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138C" w14:textId="77777777" w:rsidR="0061470A" w:rsidRPr="00A443DC" w:rsidRDefault="0061470A" w:rsidP="0061470A">
      <w:pPr>
        <w:tabs>
          <w:tab w:val="right" w:pos="9639"/>
        </w:tabs>
        <w:jc w:val="right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b/>
          <w:color w:val="000000" w:themeColor="text1"/>
          <w:sz w:val="22"/>
          <w:szCs w:val="22"/>
        </w:rPr>
        <w:t>Załącznik nr 4 do SWZ</w:t>
      </w:r>
    </w:p>
    <w:p w14:paraId="25C9AD04" w14:textId="77777777" w:rsidR="0061470A" w:rsidRPr="00A443DC" w:rsidRDefault="0061470A" w:rsidP="0061470A">
      <w:pPr>
        <w:tabs>
          <w:tab w:val="right" w:pos="9639"/>
        </w:tabs>
        <w:jc w:val="right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i/>
          <w:color w:val="000000" w:themeColor="text1"/>
          <w:sz w:val="22"/>
          <w:szCs w:val="22"/>
        </w:rPr>
        <w:t>(przykładowy wzór)</w:t>
      </w:r>
    </w:p>
    <w:p w14:paraId="44FF2D0C" w14:textId="40E60FCE" w:rsidR="0061470A" w:rsidRPr="00A443DC" w:rsidRDefault="00374829" w:rsidP="0061470A">
      <w:pPr>
        <w:tabs>
          <w:tab w:val="right" w:pos="9639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RIT</w:t>
      </w:r>
      <w:r w:rsidR="0061470A" w:rsidRPr="00A443DC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5E1EA7">
        <w:rPr>
          <w:rFonts w:ascii="Times New Roman" w:hAnsi="Times New Roman"/>
          <w:b/>
          <w:color w:val="000000" w:themeColor="text1"/>
          <w:sz w:val="22"/>
          <w:szCs w:val="22"/>
        </w:rPr>
        <w:t>271.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14</w:t>
      </w:r>
      <w:r w:rsidR="00A443DC" w:rsidRPr="00A443DC">
        <w:rPr>
          <w:rFonts w:ascii="Times New Roman" w:hAnsi="Times New Roman"/>
          <w:b/>
          <w:color w:val="000000" w:themeColor="text1"/>
          <w:sz w:val="22"/>
          <w:szCs w:val="22"/>
        </w:rPr>
        <w:t>.2021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.RR</w:t>
      </w:r>
    </w:p>
    <w:p w14:paraId="0C7000DA" w14:textId="77777777" w:rsidR="00865539" w:rsidRPr="00A443DC" w:rsidRDefault="00865539" w:rsidP="00AC3C9D">
      <w:pPr>
        <w:pStyle w:val="NoIndent"/>
        <w:spacing w:before="120"/>
        <w:jc w:val="center"/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OŚWIADCZENIE </w:t>
      </w:r>
    </w:p>
    <w:p w14:paraId="3FDD565B" w14:textId="77777777" w:rsidR="00865539" w:rsidRPr="00A443DC" w:rsidRDefault="00865539" w:rsidP="00AC3C9D">
      <w:pPr>
        <w:pStyle w:val="NoIndent"/>
        <w:spacing w:before="1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 PRZYNALEŻNOŚCI LUB BRAKU PRZYNALEŻNOŚCI DO TEJ SAMEJ GRUPY KAPITAŁOWEJ</w:t>
      </w:r>
    </w:p>
    <w:p w14:paraId="2946AC83" w14:textId="77777777" w:rsidR="00865539" w:rsidRPr="00A443DC" w:rsidRDefault="00865539" w:rsidP="00BF0A1F">
      <w:pPr>
        <w:pStyle w:val="NoIndent"/>
        <w:spacing w:before="120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</w:p>
    <w:p w14:paraId="1754F40F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Ja/my niżej podpisany/i:</w:t>
      </w:r>
    </w:p>
    <w:p w14:paraId="3123AE74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40E86B29" w14:textId="452970A0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</w:t>
      </w:r>
    </w:p>
    <w:p w14:paraId="2F63E7A0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26B9B5E6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3D840B0D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działając w imieniu i na rzecz:</w:t>
      </w:r>
    </w:p>
    <w:p w14:paraId="0DA8CB0A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1F8205E4" w14:textId="02AF8886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</w:t>
      </w:r>
    </w:p>
    <w:p w14:paraId="5A28CBB3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6A1B83FE" w14:textId="2BA3CBA8" w:rsidR="00BF0A1F" w:rsidRPr="00C55515" w:rsidRDefault="00BF0A1F" w:rsidP="009A1086">
      <w:pPr>
        <w:shd w:val="clear" w:color="auto" w:fill="FFFFFF"/>
        <w:rPr>
          <w:rFonts w:ascii="Times New Roman" w:hAnsi="Times New Roman"/>
          <w:b/>
          <w:sz w:val="24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 xml:space="preserve">ubiegając się o udzielenie zamówienia publicznego </w:t>
      </w:r>
      <w:r w:rsidR="0061470A" w:rsidRPr="00A443DC">
        <w:rPr>
          <w:rFonts w:ascii="Times New Roman" w:hAnsi="Times New Roman"/>
          <w:color w:val="000000" w:themeColor="text1"/>
          <w:sz w:val="22"/>
          <w:szCs w:val="22"/>
        </w:rPr>
        <w:t>na zadanie p</w:t>
      </w:r>
      <w:r w:rsidR="0061470A" w:rsidRPr="00374829">
        <w:rPr>
          <w:rFonts w:ascii="Times New Roman" w:hAnsi="Times New Roman"/>
          <w:color w:val="000000" w:themeColor="text1"/>
          <w:sz w:val="22"/>
          <w:szCs w:val="22"/>
        </w:rPr>
        <w:t xml:space="preserve">n.: </w:t>
      </w:r>
      <w:r w:rsidR="005E1EA7" w:rsidRPr="00C55515">
        <w:rPr>
          <w:rFonts w:ascii="Times New Roman" w:hAnsi="Times New Roman"/>
          <w:b/>
          <w:sz w:val="24"/>
        </w:rPr>
        <w:t>„</w:t>
      </w:r>
      <w:r w:rsidR="00C55515" w:rsidRPr="00C55515">
        <w:rPr>
          <w:rFonts w:ascii="Times New Roman" w:hAnsi="Times New Roman"/>
          <w:b/>
          <w:bCs/>
          <w:color w:val="auto"/>
          <w:sz w:val="24"/>
        </w:rPr>
        <w:t xml:space="preserve">Przebudowa drogi dojazdowej </w:t>
      </w:r>
      <w:r w:rsidR="00C55515" w:rsidRPr="00C55515">
        <w:rPr>
          <w:rFonts w:ascii="Times New Roman" w:hAnsi="Times New Roman"/>
          <w:b/>
          <w:bCs/>
          <w:sz w:val="24"/>
        </w:rPr>
        <w:t xml:space="preserve">wraz z łącznikiem </w:t>
      </w:r>
      <w:r w:rsidR="00C55515" w:rsidRPr="00C55515">
        <w:rPr>
          <w:rFonts w:ascii="Times New Roman" w:hAnsi="Times New Roman"/>
          <w:b/>
          <w:bCs/>
          <w:color w:val="auto"/>
          <w:sz w:val="24"/>
        </w:rPr>
        <w:t>w miejscowości Rakowice</w:t>
      </w:r>
      <w:r w:rsidR="00C55515" w:rsidRPr="00C55515">
        <w:rPr>
          <w:rFonts w:ascii="Times New Roman" w:hAnsi="Times New Roman"/>
          <w:b/>
          <w:bCs/>
          <w:sz w:val="24"/>
        </w:rPr>
        <w:t>- etap I</w:t>
      </w:r>
      <w:r w:rsidR="005E1EA7" w:rsidRPr="00C55515">
        <w:rPr>
          <w:rFonts w:ascii="Times New Roman" w:hAnsi="Times New Roman"/>
          <w:b/>
          <w:sz w:val="24"/>
        </w:rPr>
        <w:t>”</w:t>
      </w:r>
      <w:r w:rsidR="00F77811" w:rsidRPr="009A108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C3363" w:rsidRPr="009A1086">
        <w:rPr>
          <w:rFonts w:ascii="Times New Roman" w:hAnsi="Times New Roman"/>
          <w:sz w:val="22"/>
          <w:szCs w:val="22"/>
        </w:rPr>
        <w:t>-</w:t>
      </w:r>
      <w:r w:rsidR="00F77811" w:rsidRPr="009A1086">
        <w:rPr>
          <w:rFonts w:ascii="Times New Roman" w:hAnsi="Times New Roman"/>
          <w:sz w:val="22"/>
          <w:szCs w:val="22"/>
        </w:rPr>
        <w:t xml:space="preserve"> </w:t>
      </w:r>
      <w:r w:rsidRPr="009A1086">
        <w:rPr>
          <w:rFonts w:ascii="Times New Roman" w:hAnsi="Times New Roman"/>
          <w:b/>
          <w:snapToGrid w:val="0"/>
          <w:sz w:val="22"/>
          <w:szCs w:val="22"/>
        </w:rPr>
        <w:t>oświadczamy, że:</w:t>
      </w:r>
    </w:p>
    <w:p w14:paraId="3CA38BAE" w14:textId="77777777" w:rsidR="009D0860" w:rsidRPr="00A443DC" w:rsidRDefault="009D0860" w:rsidP="0011724C">
      <w:pPr>
        <w:rPr>
          <w:rFonts w:ascii="Times New Roman" w:hAnsi="Times New Roman"/>
          <w:sz w:val="22"/>
          <w:szCs w:val="22"/>
        </w:rPr>
      </w:pPr>
    </w:p>
    <w:p w14:paraId="693254F8" w14:textId="77777777" w:rsidR="0011724C" w:rsidRPr="00A443DC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spacing w:val="4"/>
          <w:u w:val="single"/>
        </w:rPr>
        <w:t>nie należymy</w:t>
      </w:r>
      <w:r w:rsidRPr="00A443DC">
        <w:rPr>
          <w:rFonts w:ascii="Times New Roman" w:hAnsi="Times New Roman"/>
          <w:spacing w:val="4"/>
        </w:rPr>
        <w:t xml:space="preserve"> do 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</w:t>
      </w:r>
      <w:r w:rsidR="003C3363" w:rsidRPr="00A443DC">
        <w:rPr>
          <w:rFonts w:ascii="Times New Roman" w:hAnsi="Times New Roman"/>
        </w:rPr>
        <w:t>ronie konku</w:t>
      </w:r>
      <w:r w:rsidR="000F6AB7" w:rsidRPr="00A443DC">
        <w:rPr>
          <w:rFonts w:ascii="Times New Roman" w:hAnsi="Times New Roman"/>
        </w:rPr>
        <w:t xml:space="preserve">rencji i konsumentów </w:t>
      </w:r>
      <w:r w:rsidRPr="00A443DC">
        <w:rPr>
          <w:rFonts w:ascii="Times New Roman" w:hAnsi="Times New Roman"/>
        </w:rPr>
        <w:t xml:space="preserve"> z Wykonawcami, którzy złożyli oferty w ww. postępowaniu*</w:t>
      </w:r>
    </w:p>
    <w:p w14:paraId="4AF2A83A" w14:textId="77777777" w:rsidR="00BF0A1F" w:rsidRPr="00A443DC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u w:val="single"/>
        </w:rPr>
        <w:t>należymy</w:t>
      </w:r>
      <w:r w:rsidRPr="00A443DC">
        <w:rPr>
          <w:rFonts w:ascii="Times New Roman" w:hAnsi="Times New Roman"/>
        </w:rPr>
        <w:t xml:space="preserve"> do tej samej </w:t>
      </w:r>
      <w:r w:rsidRPr="00A443DC">
        <w:rPr>
          <w:rFonts w:ascii="Times New Roman" w:hAnsi="Times New Roman"/>
          <w:spacing w:val="4"/>
        </w:rPr>
        <w:t>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ochronie konkurencji i konsumentów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z Wykonawcami, którzy złożyli oferty w ww. postępowaniu</w:t>
      </w:r>
      <w:r w:rsidRPr="00A443DC">
        <w:rPr>
          <w:rFonts w:ascii="Times New Roman" w:hAnsi="Times New Roman"/>
          <w:b/>
        </w:rPr>
        <w:t xml:space="preserve">* </w:t>
      </w:r>
      <w:r w:rsidRPr="00A443DC">
        <w:rPr>
          <w:rFonts w:ascii="Times New Roman" w:hAnsi="Times New Roman"/>
        </w:rPr>
        <w:t>(należy podać nazwy i adresy siedzib)*:</w:t>
      </w:r>
    </w:p>
    <w:p w14:paraId="5A2C95C1" w14:textId="77777777" w:rsidR="003900F1" w:rsidRPr="00A443DC" w:rsidRDefault="003900F1" w:rsidP="0011724C">
      <w:pPr>
        <w:contextualSpacing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125"/>
        <w:gridCol w:w="4017"/>
      </w:tblGrid>
      <w:tr w:rsidR="00BF0A1F" w:rsidRPr="00A443DC" w14:paraId="5356D5D0" w14:textId="77777777" w:rsidTr="006C4B8D">
        <w:tc>
          <w:tcPr>
            <w:tcW w:w="527" w:type="dxa"/>
            <w:shd w:val="clear" w:color="auto" w:fill="auto"/>
          </w:tcPr>
          <w:p w14:paraId="7B7A016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1294A2AA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6B3109EE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F0A1F" w:rsidRPr="00A443DC" w14:paraId="76D1C0A9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45556B32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78FE46C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4DEF77B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BF0A1F" w:rsidRPr="00A443DC" w14:paraId="61976F4D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67D9114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D788A4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645D126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0995C92C" w14:textId="77777777" w:rsidR="0011724C" w:rsidRPr="00A443DC" w:rsidRDefault="0011724C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52535B8C" w14:textId="77777777" w:rsidR="00BF0A1F" w:rsidRPr="00A443DC" w:rsidRDefault="00BF0A1F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  <w:r w:rsidRPr="00A443DC">
        <w:rPr>
          <w:rFonts w:ascii="Times New Roman" w:hAnsi="Times New Roman"/>
          <w:b/>
          <w:sz w:val="22"/>
          <w:szCs w:val="22"/>
        </w:rPr>
        <w:t>* - nieodpowiednie skreślić</w:t>
      </w:r>
    </w:p>
    <w:p w14:paraId="62EBFD66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12650F58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4A0A5BEA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  <w:r w:rsidRPr="00A443DC">
        <w:rPr>
          <w:rFonts w:ascii="Times New Roman" w:hAnsi="Times New Roman"/>
          <w:i/>
          <w:sz w:val="22"/>
          <w:szCs w:val="22"/>
        </w:rPr>
        <w:tab/>
        <w:t>...............................................................................................</w:t>
      </w:r>
    </w:p>
    <w:p w14:paraId="0A74FBA6" w14:textId="77777777" w:rsidR="00BF0A1F" w:rsidRPr="00A443DC" w:rsidRDefault="0011724C" w:rsidP="0011724C">
      <w:pPr>
        <w:ind w:left="4963" w:firstLine="709"/>
        <w:rPr>
          <w:rFonts w:ascii="Times New Roman" w:hAnsi="Times New Roman"/>
          <w:sz w:val="22"/>
          <w:szCs w:val="22"/>
        </w:rPr>
      </w:pPr>
      <w:r w:rsidRPr="00A443DC">
        <w:rPr>
          <w:rFonts w:ascii="Times New Roman" w:hAnsi="Times New Roman"/>
          <w:sz w:val="22"/>
          <w:szCs w:val="22"/>
        </w:rPr>
        <w:t xml:space="preserve">(podpis Wykonawcy </w:t>
      </w:r>
      <w:r w:rsidR="00BF0A1F" w:rsidRPr="00A443DC">
        <w:rPr>
          <w:rFonts w:ascii="Times New Roman" w:hAnsi="Times New Roman"/>
          <w:sz w:val="22"/>
          <w:szCs w:val="22"/>
        </w:rPr>
        <w:t>lub Pełnomocnika)</w:t>
      </w:r>
    </w:p>
    <w:p w14:paraId="44E6C866" w14:textId="77777777" w:rsidR="00865539" w:rsidRPr="00A443DC" w:rsidRDefault="00865539" w:rsidP="0011724C">
      <w:pPr>
        <w:rPr>
          <w:rFonts w:ascii="Times New Roman" w:hAnsi="Times New Roman"/>
          <w:sz w:val="22"/>
          <w:szCs w:val="22"/>
        </w:rPr>
      </w:pPr>
    </w:p>
    <w:sectPr w:rsidR="00865539" w:rsidRPr="00A443DC" w:rsidSect="00743DDB">
      <w:footerReference w:type="default" r:id="rId8"/>
      <w:headerReference w:type="first" r:id="rId9"/>
      <w:pgSz w:w="11907" w:h="16840" w:code="9"/>
      <w:pgMar w:top="1384" w:right="1134" w:bottom="1134" w:left="1134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752A" w14:textId="77777777" w:rsidR="00E7509A" w:rsidRDefault="00E7509A">
      <w:r>
        <w:separator/>
      </w:r>
    </w:p>
  </w:endnote>
  <w:endnote w:type="continuationSeparator" w:id="0">
    <w:p w14:paraId="4C888178" w14:textId="77777777" w:rsidR="00E7509A" w:rsidRDefault="00E7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17FD" w14:textId="77777777" w:rsidR="00D9565D" w:rsidRPr="00B36434" w:rsidRDefault="00C56694" w:rsidP="001460EE">
    <w:pPr>
      <w:pStyle w:val="Stopka"/>
      <w:jc w:val="center"/>
      <w:rPr>
        <w:sz w:val="18"/>
        <w:szCs w:val="18"/>
      </w:rPr>
    </w:pPr>
    <w:r w:rsidRPr="00B36434">
      <w:rPr>
        <w:rStyle w:val="Numerstrony"/>
        <w:sz w:val="18"/>
        <w:szCs w:val="18"/>
      </w:rPr>
      <w:fldChar w:fldCharType="begin"/>
    </w:r>
    <w:r w:rsidR="00D9565D" w:rsidRPr="00B36434">
      <w:rPr>
        <w:rStyle w:val="Numerstrony"/>
        <w:sz w:val="18"/>
        <w:szCs w:val="18"/>
      </w:rPr>
      <w:instrText xml:space="preserve"> PAGE </w:instrText>
    </w:r>
    <w:r w:rsidRPr="00B36434">
      <w:rPr>
        <w:rStyle w:val="Numerstrony"/>
        <w:sz w:val="18"/>
        <w:szCs w:val="18"/>
      </w:rPr>
      <w:fldChar w:fldCharType="separate"/>
    </w:r>
    <w:r w:rsidR="00A443DC">
      <w:rPr>
        <w:rStyle w:val="Numerstrony"/>
        <w:noProof/>
        <w:sz w:val="18"/>
        <w:szCs w:val="18"/>
      </w:rPr>
      <w:t>2</w:t>
    </w:r>
    <w:r w:rsidRPr="00B3643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F025" w14:textId="77777777" w:rsidR="00E7509A" w:rsidRDefault="00E7509A">
      <w:r>
        <w:separator/>
      </w:r>
    </w:p>
  </w:footnote>
  <w:footnote w:type="continuationSeparator" w:id="0">
    <w:p w14:paraId="74A62CFF" w14:textId="77777777" w:rsidR="00E7509A" w:rsidRDefault="00E7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E50C" w14:textId="77777777" w:rsidR="00B36434" w:rsidRDefault="00B36434" w:rsidP="007D569A">
    <w:pPr>
      <w:pStyle w:val="Nagwek"/>
      <w:jc w:val="center"/>
    </w:pPr>
  </w:p>
  <w:p w14:paraId="725E0A12" w14:textId="77777777" w:rsidR="0009239E" w:rsidRDefault="000923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FA31853"/>
    <w:multiLevelType w:val="hybridMultilevel"/>
    <w:tmpl w:val="B6648CC0"/>
    <w:lvl w:ilvl="0" w:tplc="2402BC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82C17"/>
    <w:multiLevelType w:val="hybridMultilevel"/>
    <w:tmpl w:val="338E4BC0"/>
    <w:lvl w:ilvl="0" w:tplc="AA9EEB8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15350E"/>
    <w:multiLevelType w:val="hybridMultilevel"/>
    <w:tmpl w:val="63D20812"/>
    <w:lvl w:ilvl="0" w:tplc="E19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4D71"/>
    <w:rsid w:val="000158D5"/>
    <w:rsid w:val="00015FB8"/>
    <w:rsid w:val="00016098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971"/>
    <w:rsid w:val="00025AAC"/>
    <w:rsid w:val="00026700"/>
    <w:rsid w:val="0002725D"/>
    <w:rsid w:val="00027877"/>
    <w:rsid w:val="00032668"/>
    <w:rsid w:val="00032EC5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32B3"/>
    <w:rsid w:val="000444A7"/>
    <w:rsid w:val="00044C8F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AF"/>
    <w:rsid w:val="0006090E"/>
    <w:rsid w:val="00061093"/>
    <w:rsid w:val="000619EE"/>
    <w:rsid w:val="00063052"/>
    <w:rsid w:val="000632E1"/>
    <w:rsid w:val="00063E96"/>
    <w:rsid w:val="00065978"/>
    <w:rsid w:val="00065DC8"/>
    <w:rsid w:val="0006606D"/>
    <w:rsid w:val="00066957"/>
    <w:rsid w:val="00066CF0"/>
    <w:rsid w:val="00066E99"/>
    <w:rsid w:val="00067A8B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F6F"/>
    <w:rsid w:val="000851CF"/>
    <w:rsid w:val="00086809"/>
    <w:rsid w:val="00087166"/>
    <w:rsid w:val="000913BC"/>
    <w:rsid w:val="0009239E"/>
    <w:rsid w:val="000926BC"/>
    <w:rsid w:val="00094CF8"/>
    <w:rsid w:val="00096A1B"/>
    <w:rsid w:val="00096C13"/>
    <w:rsid w:val="00097274"/>
    <w:rsid w:val="000A0511"/>
    <w:rsid w:val="000A16EE"/>
    <w:rsid w:val="000A1A4B"/>
    <w:rsid w:val="000A2203"/>
    <w:rsid w:val="000A280A"/>
    <w:rsid w:val="000A2AC1"/>
    <w:rsid w:val="000A2D4F"/>
    <w:rsid w:val="000A2DE4"/>
    <w:rsid w:val="000A30A8"/>
    <w:rsid w:val="000A375E"/>
    <w:rsid w:val="000A4705"/>
    <w:rsid w:val="000A5ABB"/>
    <w:rsid w:val="000A63B8"/>
    <w:rsid w:val="000A6A79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6CA"/>
    <w:rsid w:val="000B5B2F"/>
    <w:rsid w:val="000B5B3D"/>
    <w:rsid w:val="000B6900"/>
    <w:rsid w:val="000C0809"/>
    <w:rsid w:val="000C0E45"/>
    <w:rsid w:val="000C13E1"/>
    <w:rsid w:val="000C1B32"/>
    <w:rsid w:val="000C2E82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39C6"/>
    <w:rsid w:val="000F4539"/>
    <w:rsid w:val="000F53BF"/>
    <w:rsid w:val="000F5814"/>
    <w:rsid w:val="000F6AB7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39D7"/>
    <w:rsid w:val="001154FE"/>
    <w:rsid w:val="0011724C"/>
    <w:rsid w:val="00117281"/>
    <w:rsid w:val="00117CA6"/>
    <w:rsid w:val="0012021D"/>
    <w:rsid w:val="00120A1A"/>
    <w:rsid w:val="00120B85"/>
    <w:rsid w:val="0012185C"/>
    <w:rsid w:val="00121E3C"/>
    <w:rsid w:val="00121E59"/>
    <w:rsid w:val="00123433"/>
    <w:rsid w:val="00123A11"/>
    <w:rsid w:val="00124FB9"/>
    <w:rsid w:val="001268D2"/>
    <w:rsid w:val="001274B4"/>
    <w:rsid w:val="00131456"/>
    <w:rsid w:val="0013160F"/>
    <w:rsid w:val="00131E79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53F1"/>
    <w:rsid w:val="001460EE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EE9"/>
    <w:rsid w:val="001630EA"/>
    <w:rsid w:val="00163A07"/>
    <w:rsid w:val="0016468F"/>
    <w:rsid w:val="00164D7D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D60"/>
    <w:rsid w:val="001875AA"/>
    <w:rsid w:val="00187E79"/>
    <w:rsid w:val="0019036F"/>
    <w:rsid w:val="00190716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873"/>
    <w:rsid w:val="001B2E8E"/>
    <w:rsid w:val="001B30BD"/>
    <w:rsid w:val="001B38FC"/>
    <w:rsid w:val="001B463D"/>
    <w:rsid w:val="001B4BFB"/>
    <w:rsid w:val="001B66E9"/>
    <w:rsid w:val="001B72C3"/>
    <w:rsid w:val="001C1840"/>
    <w:rsid w:val="001C2133"/>
    <w:rsid w:val="001C233C"/>
    <w:rsid w:val="001C2E43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49C"/>
    <w:rsid w:val="001C56F5"/>
    <w:rsid w:val="001C5B34"/>
    <w:rsid w:val="001C6D9F"/>
    <w:rsid w:val="001C75B2"/>
    <w:rsid w:val="001C7B95"/>
    <w:rsid w:val="001D05F7"/>
    <w:rsid w:val="001D136C"/>
    <w:rsid w:val="001D1964"/>
    <w:rsid w:val="001D25F7"/>
    <w:rsid w:val="001D3B0F"/>
    <w:rsid w:val="001D3CA7"/>
    <w:rsid w:val="001D3F8D"/>
    <w:rsid w:val="001D4B72"/>
    <w:rsid w:val="001D50DD"/>
    <w:rsid w:val="001E1F67"/>
    <w:rsid w:val="001E2C18"/>
    <w:rsid w:val="001E3A91"/>
    <w:rsid w:val="001E5757"/>
    <w:rsid w:val="001E6EE0"/>
    <w:rsid w:val="001E769D"/>
    <w:rsid w:val="001E7B51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B9"/>
    <w:rsid w:val="00202FA7"/>
    <w:rsid w:val="002031D2"/>
    <w:rsid w:val="00203446"/>
    <w:rsid w:val="002037FA"/>
    <w:rsid w:val="002041ED"/>
    <w:rsid w:val="002042D7"/>
    <w:rsid w:val="002055F3"/>
    <w:rsid w:val="00206C66"/>
    <w:rsid w:val="00207200"/>
    <w:rsid w:val="00207E90"/>
    <w:rsid w:val="00207E98"/>
    <w:rsid w:val="00210361"/>
    <w:rsid w:val="00210B7E"/>
    <w:rsid w:val="00211CB1"/>
    <w:rsid w:val="00211D2B"/>
    <w:rsid w:val="00211EF0"/>
    <w:rsid w:val="0021273B"/>
    <w:rsid w:val="0021379A"/>
    <w:rsid w:val="00213859"/>
    <w:rsid w:val="00213C11"/>
    <w:rsid w:val="00214506"/>
    <w:rsid w:val="00214595"/>
    <w:rsid w:val="00215B89"/>
    <w:rsid w:val="00217270"/>
    <w:rsid w:val="00217793"/>
    <w:rsid w:val="00217797"/>
    <w:rsid w:val="002201B5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3A1C"/>
    <w:rsid w:val="0023418A"/>
    <w:rsid w:val="002347DD"/>
    <w:rsid w:val="00235B5B"/>
    <w:rsid w:val="0023668B"/>
    <w:rsid w:val="0024068D"/>
    <w:rsid w:val="00240D9A"/>
    <w:rsid w:val="00241681"/>
    <w:rsid w:val="0024280A"/>
    <w:rsid w:val="0024397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5C29"/>
    <w:rsid w:val="002572C2"/>
    <w:rsid w:val="002579AD"/>
    <w:rsid w:val="0026074B"/>
    <w:rsid w:val="00261896"/>
    <w:rsid w:val="0026260B"/>
    <w:rsid w:val="002637B3"/>
    <w:rsid w:val="002648DE"/>
    <w:rsid w:val="002664DE"/>
    <w:rsid w:val="00266558"/>
    <w:rsid w:val="00270414"/>
    <w:rsid w:val="0027093B"/>
    <w:rsid w:val="00270F75"/>
    <w:rsid w:val="00271FAD"/>
    <w:rsid w:val="002728E7"/>
    <w:rsid w:val="00275F2A"/>
    <w:rsid w:val="00276351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414"/>
    <w:rsid w:val="002909B0"/>
    <w:rsid w:val="0029110F"/>
    <w:rsid w:val="0029174B"/>
    <w:rsid w:val="002923E2"/>
    <w:rsid w:val="00292806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701"/>
    <w:rsid w:val="002A0D33"/>
    <w:rsid w:val="002A14E2"/>
    <w:rsid w:val="002A2727"/>
    <w:rsid w:val="002A2DC0"/>
    <w:rsid w:val="002A353D"/>
    <w:rsid w:val="002A43DA"/>
    <w:rsid w:val="002A4FF8"/>
    <w:rsid w:val="002A6320"/>
    <w:rsid w:val="002A6A4B"/>
    <w:rsid w:val="002A733F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930"/>
    <w:rsid w:val="002C0D47"/>
    <w:rsid w:val="002C0F98"/>
    <w:rsid w:val="002C15EE"/>
    <w:rsid w:val="002C2804"/>
    <w:rsid w:val="002C2ACC"/>
    <w:rsid w:val="002C3456"/>
    <w:rsid w:val="002C39E3"/>
    <w:rsid w:val="002C522C"/>
    <w:rsid w:val="002C5AAD"/>
    <w:rsid w:val="002C5BC7"/>
    <w:rsid w:val="002C5C1D"/>
    <w:rsid w:val="002C5D13"/>
    <w:rsid w:val="002C6094"/>
    <w:rsid w:val="002C62C9"/>
    <w:rsid w:val="002C67AF"/>
    <w:rsid w:val="002C6A4F"/>
    <w:rsid w:val="002C6A90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E0499"/>
    <w:rsid w:val="002E0533"/>
    <w:rsid w:val="002E0B20"/>
    <w:rsid w:val="002E2566"/>
    <w:rsid w:val="002E3DB4"/>
    <w:rsid w:val="002E459F"/>
    <w:rsid w:val="002E61CE"/>
    <w:rsid w:val="002E65F3"/>
    <w:rsid w:val="002F00B0"/>
    <w:rsid w:val="002F011D"/>
    <w:rsid w:val="002F0579"/>
    <w:rsid w:val="002F0775"/>
    <w:rsid w:val="002F0C3A"/>
    <w:rsid w:val="002F1B71"/>
    <w:rsid w:val="002F25F0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24E"/>
    <w:rsid w:val="003024B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2A8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C07"/>
    <w:rsid w:val="003262EF"/>
    <w:rsid w:val="003264B6"/>
    <w:rsid w:val="003306C8"/>
    <w:rsid w:val="00331021"/>
    <w:rsid w:val="00331DA9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519"/>
    <w:rsid w:val="00344DEF"/>
    <w:rsid w:val="00345009"/>
    <w:rsid w:val="00345C37"/>
    <w:rsid w:val="00346CF1"/>
    <w:rsid w:val="00346E4C"/>
    <w:rsid w:val="00346F00"/>
    <w:rsid w:val="00347DE7"/>
    <w:rsid w:val="00350F2F"/>
    <w:rsid w:val="00353632"/>
    <w:rsid w:val="003547F4"/>
    <w:rsid w:val="00354BCF"/>
    <w:rsid w:val="0035781B"/>
    <w:rsid w:val="00357BBE"/>
    <w:rsid w:val="00360218"/>
    <w:rsid w:val="003613C9"/>
    <w:rsid w:val="003617A7"/>
    <w:rsid w:val="003636F5"/>
    <w:rsid w:val="00363B83"/>
    <w:rsid w:val="003661CA"/>
    <w:rsid w:val="0036642A"/>
    <w:rsid w:val="00366D96"/>
    <w:rsid w:val="00366F5D"/>
    <w:rsid w:val="00370F8D"/>
    <w:rsid w:val="003721C4"/>
    <w:rsid w:val="003729C0"/>
    <w:rsid w:val="00372BCF"/>
    <w:rsid w:val="0037378E"/>
    <w:rsid w:val="00374829"/>
    <w:rsid w:val="00374D63"/>
    <w:rsid w:val="0037551E"/>
    <w:rsid w:val="003757DA"/>
    <w:rsid w:val="00375FC9"/>
    <w:rsid w:val="00376C04"/>
    <w:rsid w:val="00377B3C"/>
    <w:rsid w:val="003800A5"/>
    <w:rsid w:val="00383A3F"/>
    <w:rsid w:val="00384736"/>
    <w:rsid w:val="0038477B"/>
    <w:rsid w:val="003857C7"/>
    <w:rsid w:val="0038619B"/>
    <w:rsid w:val="00386E2C"/>
    <w:rsid w:val="00386E83"/>
    <w:rsid w:val="00387260"/>
    <w:rsid w:val="003879D6"/>
    <w:rsid w:val="003900F1"/>
    <w:rsid w:val="00390D0F"/>
    <w:rsid w:val="00391246"/>
    <w:rsid w:val="00391F2B"/>
    <w:rsid w:val="0039343D"/>
    <w:rsid w:val="0039389B"/>
    <w:rsid w:val="0039469D"/>
    <w:rsid w:val="00394B1C"/>
    <w:rsid w:val="0039504E"/>
    <w:rsid w:val="00395A58"/>
    <w:rsid w:val="00395E71"/>
    <w:rsid w:val="00395FC9"/>
    <w:rsid w:val="003962AE"/>
    <w:rsid w:val="00397B5F"/>
    <w:rsid w:val="003A0042"/>
    <w:rsid w:val="003A04CB"/>
    <w:rsid w:val="003A0CB0"/>
    <w:rsid w:val="003A0FB6"/>
    <w:rsid w:val="003A1411"/>
    <w:rsid w:val="003A2114"/>
    <w:rsid w:val="003A2772"/>
    <w:rsid w:val="003A282D"/>
    <w:rsid w:val="003A2AC1"/>
    <w:rsid w:val="003A3F4F"/>
    <w:rsid w:val="003A44D7"/>
    <w:rsid w:val="003A5363"/>
    <w:rsid w:val="003B103C"/>
    <w:rsid w:val="003B10D2"/>
    <w:rsid w:val="003B124A"/>
    <w:rsid w:val="003B183F"/>
    <w:rsid w:val="003B1AAC"/>
    <w:rsid w:val="003B2664"/>
    <w:rsid w:val="003B2E8D"/>
    <w:rsid w:val="003B2EA0"/>
    <w:rsid w:val="003B428A"/>
    <w:rsid w:val="003B51A6"/>
    <w:rsid w:val="003B640A"/>
    <w:rsid w:val="003B6E2F"/>
    <w:rsid w:val="003B7762"/>
    <w:rsid w:val="003C00FD"/>
    <w:rsid w:val="003C27AD"/>
    <w:rsid w:val="003C3363"/>
    <w:rsid w:val="003C3A0F"/>
    <w:rsid w:val="003C5AF7"/>
    <w:rsid w:val="003C5E32"/>
    <w:rsid w:val="003C6064"/>
    <w:rsid w:val="003C7462"/>
    <w:rsid w:val="003C7CF8"/>
    <w:rsid w:val="003D1F31"/>
    <w:rsid w:val="003D24EB"/>
    <w:rsid w:val="003D45AC"/>
    <w:rsid w:val="003D5A40"/>
    <w:rsid w:val="003D5F5A"/>
    <w:rsid w:val="003D5FE2"/>
    <w:rsid w:val="003D6A0C"/>
    <w:rsid w:val="003D7702"/>
    <w:rsid w:val="003E11FD"/>
    <w:rsid w:val="003E17F2"/>
    <w:rsid w:val="003E190F"/>
    <w:rsid w:val="003E1EB2"/>
    <w:rsid w:val="003E24C4"/>
    <w:rsid w:val="003E3EC3"/>
    <w:rsid w:val="003E4F9B"/>
    <w:rsid w:val="003E5424"/>
    <w:rsid w:val="003E6D3B"/>
    <w:rsid w:val="003E744A"/>
    <w:rsid w:val="003F23A4"/>
    <w:rsid w:val="003F2AD3"/>
    <w:rsid w:val="003F2E68"/>
    <w:rsid w:val="003F3B2B"/>
    <w:rsid w:val="003F4BC1"/>
    <w:rsid w:val="003F6185"/>
    <w:rsid w:val="003F677F"/>
    <w:rsid w:val="004002C1"/>
    <w:rsid w:val="00400561"/>
    <w:rsid w:val="004005EA"/>
    <w:rsid w:val="0040073B"/>
    <w:rsid w:val="00401029"/>
    <w:rsid w:val="0040156C"/>
    <w:rsid w:val="00401832"/>
    <w:rsid w:val="004027B4"/>
    <w:rsid w:val="004032B9"/>
    <w:rsid w:val="00403B34"/>
    <w:rsid w:val="00405351"/>
    <w:rsid w:val="004058EC"/>
    <w:rsid w:val="00406053"/>
    <w:rsid w:val="00406827"/>
    <w:rsid w:val="00407AA6"/>
    <w:rsid w:val="00410098"/>
    <w:rsid w:val="00410130"/>
    <w:rsid w:val="00411157"/>
    <w:rsid w:val="0041220C"/>
    <w:rsid w:val="00413566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0009"/>
    <w:rsid w:val="004316BB"/>
    <w:rsid w:val="0043280F"/>
    <w:rsid w:val="00432D5A"/>
    <w:rsid w:val="0043362F"/>
    <w:rsid w:val="004357E7"/>
    <w:rsid w:val="00436640"/>
    <w:rsid w:val="00436F12"/>
    <w:rsid w:val="0044057B"/>
    <w:rsid w:val="00440782"/>
    <w:rsid w:val="00440793"/>
    <w:rsid w:val="004408B8"/>
    <w:rsid w:val="0044167C"/>
    <w:rsid w:val="00442E97"/>
    <w:rsid w:val="004430C5"/>
    <w:rsid w:val="00446590"/>
    <w:rsid w:val="004471B6"/>
    <w:rsid w:val="00447439"/>
    <w:rsid w:val="004474C7"/>
    <w:rsid w:val="0044771B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A23"/>
    <w:rsid w:val="00473EA3"/>
    <w:rsid w:val="00474C4B"/>
    <w:rsid w:val="00475BEB"/>
    <w:rsid w:val="00476938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648B"/>
    <w:rsid w:val="00486AE3"/>
    <w:rsid w:val="00487B3A"/>
    <w:rsid w:val="00487BA2"/>
    <w:rsid w:val="00487E29"/>
    <w:rsid w:val="004904B1"/>
    <w:rsid w:val="00492677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394C"/>
    <w:rsid w:val="004A39CA"/>
    <w:rsid w:val="004A3CF7"/>
    <w:rsid w:val="004A7549"/>
    <w:rsid w:val="004B0392"/>
    <w:rsid w:val="004B0CBB"/>
    <w:rsid w:val="004B1459"/>
    <w:rsid w:val="004B18D6"/>
    <w:rsid w:val="004B19FF"/>
    <w:rsid w:val="004B1C13"/>
    <w:rsid w:val="004B1D25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693D"/>
    <w:rsid w:val="004B75FC"/>
    <w:rsid w:val="004B7FF4"/>
    <w:rsid w:val="004C0A15"/>
    <w:rsid w:val="004C0B5F"/>
    <w:rsid w:val="004C1935"/>
    <w:rsid w:val="004C1A8E"/>
    <w:rsid w:val="004C1F59"/>
    <w:rsid w:val="004C287E"/>
    <w:rsid w:val="004C382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27A8"/>
    <w:rsid w:val="004D3DF1"/>
    <w:rsid w:val="004D3EE0"/>
    <w:rsid w:val="004D6323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6591"/>
    <w:rsid w:val="00506F40"/>
    <w:rsid w:val="005072BD"/>
    <w:rsid w:val="005106B7"/>
    <w:rsid w:val="005113AD"/>
    <w:rsid w:val="005114B6"/>
    <w:rsid w:val="00511E86"/>
    <w:rsid w:val="00512F32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2B98"/>
    <w:rsid w:val="005230AB"/>
    <w:rsid w:val="00524CB8"/>
    <w:rsid w:val="00524F4C"/>
    <w:rsid w:val="005250FA"/>
    <w:rsid w:val="00526A0F"/>
    <w:rsid w:val="0052771D"/>
    <w:rsid w:val="0053094C"/>
    <w:rsid w:val="00530D16"/>
    <w:rsid w:val="005325DD"/>
    <w:rsid w:val="00532D27"/>
    <w:rsid w:val="00533C00"/>
    <w:rsid w:val="005341A7"/>
    <w:rsid w:val="00534219"/>
    <w:rsid w:val="005351A5"/>
    <w:rsid w:val="005359B6"/>
    <w:rsid w:val="00535F0A"/>
    <w:rsid w:val="005365C4"/>
    <w:rsid w:val="00536886"/>
    <w:rsid w:val="00543A4C"/>
    <w:rsid w:val="00544219"/>
    <w:rsid w:val="0054425A"/>
    <w:rsid w:val="005449C5"/>
    <w:rsid w:val="0054665C"/>
    <w:rsid w:val="00546B42"/>
    <w:rsid w:val="00546DE5"/>
    <w:rsid w:val="00546E80"/>
    <w:rsid w:val="00547316"/>
    <w:rsid w:val="00547D37"/>
    <w:rsid w:val="00550917"/>
    <w:rsid w:val="00550A44"/>
    <w:rsid w:val="00550B89"/>
    <w:rsid w:val="00550E5B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208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87"/>
    <w:rsid w:val="005840C3"/>
    <w:rsid w:val="00584781"/>
    <w:rsid w:val="00584FF8"/>
    <w:rsid w:val="00586FFB"/>
    <w:rsid w:val="00587314"/>
    <w:rsid w:val="00590981"/>
    <w:rsid w:val="00591C0E"/>
    <w:rsid w:val="00591CB6"/>
    <w:rsid w:val="00593256"/>
    <w:rsid w:val="0059478C"/>
    <w:rsid w:val="00594F85"/>
    <w:rsid w:val="0059677C"/>
    <w:rsid w:val="00597293"/>
    <w:rsid w:val="005A0C55"/>
    <w:rsid w:val="005A210C"/>
    <w:rsid w:val="005A2BFD"/>
    <w:rsid w:val="005A34BA"/>
    <w:rsid w:val="005A42D6"/>
    <w:rsid w:val="005A638E"/>
    <w:rsid w:val="005A7CBE"/>
    <w:rsid w:val="005B0389"/>
    <w:rsid w:val="005B0689"/>
    <w:rsid w:val="005B1C54"/>
    <w:rsid w:val="005B31D9"/>
    <w:rsid w:val="005B4D09"/>
    <w:rsid w:val="005B5981"/>
    <w:rsid w:val="005B66A4"/>
    <w:rsid w:val="005B685C"/>
    <w:rsid w:val="005B7AF4"/>
    <w:rsid w:val="005B7AFE"/>
    <w:rsid w:val="005C0A9C"/>
    <w:rsid w:val="005C1A3D"/>
    <w:rsid w:val="005C286C"/>
    <w:rsid w:val="005C49C4"/>
    <w:rsid w:val="005C4F92"/>
    <w:rsid w:val="005C53D0"/>
    <w:rsid w:val="005C5CD7"/>
    <w:rsid w:val="005C6F6B"/>
    <w:rsid w:val="005C701D"/>
    <w:rsid w:val="005C787B"/>
    <w:rsid w:val="005D09CA"/>
    <w:rsid w:val="005D0AA6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EA7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0C4A"/>
    <w:rsid w:val="005F1181"/>
    <w:rsid w:val="005F1640"/>
    <w:rsid w:val="005F3367"/>
    <w:rsid w:val="005F44A1"/>
    <w:rsid w:val="005F5068"/>
    <w:rsid w:val="005F6188"/>
    <w:rsid w:val="005F627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5BF9"/>
    <w:rsid w:val="0060773B"/>
    <w:rsid w:val="00607B19"/>
    <w:rsid w:val="00610339"/>
    <w:rsid w:val="006106F8"/>
    <w:rsid w:val="006109A3"/>
    <w:rsid w:val="006110B5"/>
    <w:rsid w:val="0061178F"/>
    <w:rsid w:val="0061295A"/>
    <w:rsid w:val="00613D90"/>
    <w:rsid w:val="00614168"/>
    <w:rsid w:val="0061470A"/>
    <w:rsid w:val="006169F5"/>
    <w:rsid w:val="00616CC3"/>
    <w:rsid w:val="00617046"/>
    <w:rsid w:val="00617396"/>
    <w:rsid w:val="006201A0"/>
    <w:rsid w:val="006219B1"/>
    <w:rsid w:val="00622999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40519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3C6B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5E1F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97EF7"/>
    <w:rsid w:val="006A1385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D03B1"/>
    <w:rsid w:val="006D0679"/>
    <w:rsid w:val="006D2A8C"/>
    <w:rsid w:val="006D348D"/>
    <w:rsid w:val="006D36DD"/>
    <w:rsid w:val="006D43D8"/>
    <w:rsid w:val="006D5120"/>
    <w:rsid w:val="006D5D48"/>
    <w:rsid w:val="006D65CA"/>
    <w:rsid w:val="006D7178"/>
    <w:rsid w:val="006D7919"/>
    <w:rsid w:val="006E0146"/>
    <w:rsid w:val="006E15B3"/>
    <w:rsid w:val="006E16ED"/>
    <w:rsid w:val="006E319D"/>
    <w:rsid w:val="006E3576"/>
    <w:rsid w:val="006E5211"/>
    <w:rsid w:val="006E5C69"/>
    <w:rsid w:val="006E5FA5"/>
    <w:rsid w:val="006E66DD"/>
    <w:rsid w:val="006E7990"/>
    <w:rsid w:val="006F0898"/>
    <w:rsid w:val="006F0CA1"/>
    <w:rsid w:val="006F192C"/>
    <w:rsid w:val="006F24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3C86"/>
    <w:rsid w:val="007051AA"/>
    <w:rsid w:val="007062B1"/>
    <w:rsid w:val="00706303"/>
    <w:rsid w:val="0070673B"/>
    <w:rsid w:val="007069D2"/>
    <w:rsid w:val="00706EF0"/>
    <w:rsid w:val="0071045F"/>
    <w:rsid w:val="00711E68"/>
    <w:rsid w:val="00712496"/>
    <w:rsid w:val="007136B1"/>
    <w:rsid w:val="00713A94"/>
    <w:rsid w:val="00713C0B"/>
    <w:rsid w:val="00713C74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120"/>
    <w:rsid w:val="00721707"/>
    <w:rsid w:val="00721CD2"/>
    <w:rsid w:val="007224F7"/>
    <w:rsid w:val="00722DB9"/>
    <w:rsid w:val="007233B6"/>
    <w:rsid w:val="00723AB5"/>
    <w:rsid w:val="00723F47"/>
    <w:rsid w:val="007252ED"/>
    <w:rsid w:val="00725A75"/>
    <w:rsid w:val="00725D1D"/>
    <w:rsid w:val="0072602B"/>
    <w:rsid w:val="00727E8E"/>
    <w:rsid w:val="0073082C"/>
    <w:rsid w:val="00730890"/>
    <w:rsid w:val="00730CA4"/>
    <w:rsid w:val="007310AF"/>
    <w:rsid w:val="00731538"/>
    <w:rsid w:val="00732863"/>
    <w:rsid w:val="00733EC9"/>
    <w:rsid w:val="00734416"/>
    <w:rsid w:val="0073449D"/>
    <w:rsid w:val="00735961"/>
    <w:rsid w:val="00735B9A"/>
    <w:rsid w:val="00737817"/>
    <w:rsid w:val="00737EFA"/>
    <w:rsid w:val="00740089"/>
    <w:rsid w:val="00740769"/>
    <w:rsid w:val="00740E30"/>
    <w:rsid w:val="00741AFE"/>
    <w:rsid w:val="00742068"/>
    <w:rsid w:val="00742392"/>
    <w:rsid w:val="00742DCF"/>
    <w:rsid w:val="00743DDB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FCE"/>
    <w:rsid w:val="00752BB7"/>
    <w:rsid w:val="00753024"/>
    <w:rsid w:val="00757371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8D2"/>
    <w:rsid w:val="00766940"/>
    <w:rsid w:val="007670D2"/>
    <w:rsid w:val="007678C7"/>
    <w:rsid w:val="0077036F"/>
    <w:rsid w:val="00771DB8"/>
    <w:rsid w:val="00772326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37A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6B39"/>
    <w:rsid w:val="007C13A9"/>
    <w:rsid w:val="007C2174"/>
    <w:rsid w:val="007C2588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5E0"/>
    <w:rsid w:val="007D35F1"/>
    <w:rsid w:val="007D3AFE"/>
    <w:rsid w:val="007D3D8D"/>
    <w:rsid w:val="007D48AD"/>
    <w:rsid w:val="007D4928"/>
    <w:rsid w:val="007D569A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3F69"/>
    <w:rsid w:val="007F5FC9"/>
    <w:rsid w:val="007F7F5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848"/>
    <w:rsid w:val="00821AE9"/>
    <w:rsid w:val="00821EAD"/>
    <w:rsid w:val="008228E0"/>
    <w:rsid w:val="0082552D"/>
    <w:rsid w:val="00825CBE"/>
    <w:rsid w:val="00825E47"/>
    <w:rsid w:val="00827BCE"/>
    <w:rsid w:val="0083109E"/>
    <w:rsid w:val="0083136E"/>
    <w:rsid w:val="00831B18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106"/>
    <w:rsid w:val="00841DD7"/>
    <w:rsid w:val="00842FA6"/>
    <w:rsid w:val="00843092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42B0"/>
    <w:rsid w:val="0086453C"/>
    <w:rsid w:val="0086493A"/>
    <w:rsid w:val="00865539"/>
    <w:rsid w:val="0086566F"/>
    <w:rsid w:val="00865838"/>
    <w:rsid w:val="00865E0E"/>
    <w:rsid w:val="00865E95"/>
    <w:rsid w:val="00865FE8"/>
    <w:rsid w:val="00865FF9"/>
    <w:rsid w:val="00866094"/>
    <w:rsid w:val="0086686E"/>
    <w:rsid w:val="00870CDD"/>
    <w:rsid w:val="00871780"/>
    <w:rsid w:val="008722DA"/>
    <w:rsid w:val="00872C6E"/>
    <w:rsid w:val="00872F09"/>
    <w:rsid w:val="008736B5"/>
    <w:rsid w:val="0087388A"/>
    <w:rsid w:val="00873FC7"/>
    <w:rsid w:val="00874BDB"/>
    <w:rsid w:val="0087604E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0F3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2E9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31EB"/>
    <w:rsid w:val="008D3ED1"/>
    <w:rsid w:val="008D5459"/>
    <w:rsid w:val="008D59E5"/>
    <w:rsid w:val="008D5E88"/>
    <w:rsid w:val="008D73E2"/>
    <w:rsid w:val="008E08EE"/>
    <w:rsid w:val="008E0BC4"/>
    <w:rsid w:val="008E11FC"/>
    <w:rsid w:val="008E12F1"/>
    <w:rsid w:val="008E16F2"/>
    <w:rsid w:val="008E20BA"/>
    <w:rsid w:val="008E24D1"/>
    <w:rsid w:val="008E2C0E"/>
    <w:rsid w:val="008E4D77"/>
    <w:rsid w:val="008E6106"/>
    <w:rsid w:val="008E6250"/>
    <w:rsid w:val="008E7032"/>
    <w:rsid w:val="008E7743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C8"/>
    <w:rsid w:val="00901CD5"/>
    <w:rsid w:val="009023F7"/>
    <w:rsid w:val="009033D1"/>
    <w:rsid w:val="0090368B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2B0B"/>
    <w:rsid w:val="0091351B"/>
    <w:rsid w:val="00913D95"/>
    <w:rsid w:val="0091435C"/>
    <w:rsid w:val="00914786"/>
    <w:rsid w:val="00915DCF"/>
    <w:rsid w:val="00915E74"/>
    <w:rsid w:val="0091628E"/>
    <w:rsid w:val="009168E2"/>
    <w:rsid w:val="00916B90"/>
    <w:rsid w:val="009178F4"/>
    <w:rsid w:val="00917992"/>
    <w:rsid w:val="00917E04"/>
    <w:rsid w:val="009212F5"/>
    <w:rsid w:val="009215FA"/>
    <w:rsid w:val="00922DEB"/>
    <w:rsid w:val="0092312C"/>
    <w:rsid w:val="00923179"/>
    <w:rsid w:val="0092370D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4504"/>
    <w:rsid w:val="0094511E"/>
    <w:rsid w:val="009458C1"/>
    <w:rsid w:val="009461F5"/>
    <w:rsid w:val="00946A7D"/>
    <w:rsid w:val="00946B09"/>
    <w:rsid w:val="0094766E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6A"/>
    <w:rsid w:val="00964361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51C6"/>
    <w:rsid w:val="00995229"/>
    <w:rsid w:val="0099587E"/>
    <w:rsid w:val="00995B7E"/>
    <w:rsid w:val="009961AB"/>
    <w:rsid w:val="00996EB2"/>
    <w:rsid w:val="009973F6"/>
    <w:rsid w:val="00997401"/>
    <w:rsid w:val="009A1086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B18"/>
    <w:rsid w:val="009B4949"/>
    <w:rsid w:val="009B7456"/>
    <w:rsid w:val="009C027E"/>
    <w:rsid w:val="009C12C4"/>
    <w:rsid w:val="009C3920"/>
    <w:rsid w:val="009C4035"/>
    <w:rsid w:val="009C5170"/>
    <w:rsid w:val="009C5349"/>
    <w:rsid w:val="009C6021"/>
    <w:rsid w:val="009C6B03"/>
    <w:rsid w:val="009C7441"/>
    <w:rsid w:val="009D0860"/>
    <w:rsid w:val="009D0903"/>
    <w:rsid w:val="009D0E4E"/>
    <w:rsid w:val="009D1FB1"/>
    <w:rsid w:val="009D2D5C"/>
    <w:rsid w:val="009D3440"/>
    <w:rsid w:val="009D4821"/>
    <w:rsid w:val="009D490B"/>
    <w:rsid w:val="009D4993"/>
    <w:rsid w:val="009D4BF4"/>
    <w:rsid w:val="009D5548"/>
    <w:rsid w:val="009D57EC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4535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C22"/>
    <w:rsid w:val="00A12E05"/>
    <w:rsid w:val="00A1423D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623F"/>
    <w:rsid w:val="00A271E1"/>
    <w:rsid w:val="00A272C5"/>
    <w:rsid w:val="00A27B8A"/>
    <w:rsid w:val="00A30792"/>
    <w:rsid w:val="00A30C7F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43DC"/>
    <w:rsid w:val="00A45DDA"/>
    <w:rsid w:val="00A45FED"/>
    <w:rsid w:val="00A4607C"/>
    <w:rsid w:val="00A468FE"/>
    <w:rsid w:val="00A47098"/>
    <w:rsid w:val="00A47967"/>
    <w:rsid w:val="00A50933"/>
    <w:rsid w:val="00A5109C"/>
    <w:rsid w:val="00A5183A"/>
    <w:rsid w:val="00A51B72"/>
    <w:rsid w:val="00A52CBA"/>
    <w:rsid w:val="00A52ED3"/>
    <w:rsid w:val="00A54052"/>
    <w:rsid w:val="00A544DB"/>
    <w:rsid w:val="00A54D1C"/>
    <w:rsid w:val="00A55807"/>
    <w:rsid w:val="00A55AB4"/>
    <w:rsid w:val="00A55F8D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16E3"/>
    <w:rsid w:val="00A7208E"/>
    <w:rsid w:val="00A72121"/>
    <w:rsid w:val="00A723C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0C8"/>
    <w:rsid w:val="00A9072A"/>
    <w:rsid w:val="00A92C5F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4141"/>
    <w:rsid w:val="00AA57AC"/>
    <w:rsid w:val="00AA57D0"/>
    <w:rsid w:val="00AA5937"/>
    <w:rsid w:val="00AA5A33"/>
    <w:rsid w:val="00AA72DB"/>
    <w:rsid w:val="00AB042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3C9D"/>
    <w:rsid w:val="00AC4109"/>
    <w:rsid w:val="00AC4DD8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A1E"/>
    <w:rsid w:val="00AE520B"/>
    <w:rsid w:val="00AE69E4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6CF0"/>
    <w:rsid w:val="00B20B6C"/>
    <w:rsid w:val="00B2210B"/>
    <w:rsid w:val="00B2228B"/>
    <w:rsid w:val="00B223F4"/>
    <w:rsid w:val="00B233B4"/>
    <w:rsid w:val="00B23562"/>
    <w:rsid w:val="00B235D9"/>
    <w:rsid w:val="00B235FA"/>
    <w:rsid w:val="00B24115"/>
    <w:rsid w:val="00B24DC3"/>
    <w:rsid w:val="00B25584"/>
    <w:rsid w:val="00B25E6D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434"/>
    <w:rsid w:val="00B36AE9"/>
    <w:rsid w:val="00B36E06"/>
    <w:rsid w:val="00B37187"/>
    <w:rsid w:val="00B37E90"/>
    <w:rsid w:val="00B4045D"/>
    <w:rsid w:val="00B413CD"/>
    <w:rsid w:val="00B41978"/>
    <w:rsid w:val="00B41D66"/>
    <w:rsid w:val="00B4315F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39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7D4"/>
    <w:rsid w:val="00BB4871"/>
    <w:rsid w:val="00BB50CD"/>
    <w:rsid w:val="00BB516D"/>
    <w:rsid w:val="00BB578A"/>
    <w:rsid w:val="00BB59E9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68C"/>
    <w:rsid w:val="00BD6927"/>
    <w:rsid w:val="00BE1983"/>
    <w:rsid w:val="00BE2128"/>
    <w:rsid w:val="00BE2748"/>
    <w:rsid w:val="00BE3072"/>
    <w:rsid w:val="00BE30B6"/>
    <w:rsid w:val="00BE366F"/>
    <w:rsid w:val="00BE4043"/>
    <w:rsid w:val="00BE4DE3"/>
    <w:rsid w:val="00BE595E"/>
    <w:rsid w:val="00BE5CF0"/>
    <w:rsid w:val="00BE6662"/>
    <w:rsid w:val="00BE7F61"/>
    <w:rsid w:val="00BF00AA"/>
    <w:rsid w:val="00BF0A1F"/>
    <w:rsid w:val="00BF13B4"/>
    <w:rsid w:val="00BF1833"/>
    <w:rsid w:val="00BF1DBD"/>
    <w:rsid w:val="00BF1EDA"/>
    <w:rsid w:val="00BF325C"/>
    <w:rsid w:val="00BF4222"/>
    <w:rsid w:val="00BF44F5"/>
    <w:rsid w:val="00BF4BDE"/>
    <w:rsid w:val="00BF57AA"/>
    <w:rsid w:val="00BF5A81"/>
    <w:rsid w:val="00BF5BF0"/>
    <w:rsid w:val="00BF61E7"/>
    <w:rsid w:val="00BF6738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6173"/>
    <w:rsid w:val="00C06EE0"/>
    <w:rsid w:val="00C100E3"/>
    <w:rsid w:val="00C109B5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CB4"/>
    <w:rsid w:val="00C2313A"/>
    <w:rsid w:val="00C23FB7"/>
    <w:rsid w:val="00C24D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1C2"/>
    <w:rsid w:val="00C34C99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47B"/>
    <w:rsid w:val="00C528B2"/>
    <w:rsid w:val="00C53279"/>
    <w:rsid w:val="00C545E9"/>
    <w:rsid w:val="00C54BF0"/>
    <w:rsid w:val="00C5533A"/>
    <w:rsid w:val="00C55515"/>
    <w:rsid w:val="00C5591F"/>
    <w:rsid w:val="00C55CA8"/>
    <w:rsid w:val="00C56694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AF3"/>
    <w:rsid w:val="00C73C11"/>
    <w:rsid w:val="00C74274"/>
    <w:rsid w:val="00C745D7"/>
    <w:rsid w:val="00C74BE5"/>
    <w:rsid w:val="00C75DC8"/>
    <w:rsid w:val="00C76462"/>
    <w:rsid w:val="00C76EC1"/>
    <w:rsid w:val="00C77094"/>
    <w:rsid w:val="00C778CB"/>
    <w:rsid w:val="00C77A98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6C62"/>
    <w:rsid w:val="00C871E7"/>
    <w:rsid w:val="00C87D84"/>
    <w:rsid w:val="00C90558"/>
    <w:rsid w:val="00C91A6A"/>
    <w:rsid w:val="00C9293B"/>
    <w:rsid w:val="00C92CDB"/>
    <w:rsid w:val="00C940B1"/>
    <w:rsid w:val="00C94E8C"/>
    <w:rsid w:val="00C955C2"/>
    <w:rsid w:val="00C95B3A"/>
    <w:rsid w:val="00C95E8D"/>
    <w:rsid w:val="00CA0B76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453F"/>
    <w:rsid w:val="00CC50FA"/>
    <w:rsid w:val="00CC5BD1"/>
    <w:rsid w:val="00CC6A87"/>
    <w:rsid w:val="00CC7AE1"/>
    <w:rsid w:val="00CD0722"/>
    <w:rsid w:val="00CD0C74"/>
    <w:rsid w:val="00CD0D59"/>
    <w:rsid w:val="00CD0DF4"/>
    <w:rsid w:val="00CD10F5"/>
    <w:rsid w:val="00CD1BA0"/>
    <w:rsid w:val="00CD24BD"/>
    <w:rsid w:val="00CD2DED"/>
    <w:rsid w:val="00CD3A33"/>
    <w:rsid w:val="00CD4A92"/>
    <w:rsid w:val="00CD50DC"/>
    <w:rsid w:val="00CD5912"/>
    <w:rsid w:val="00CD5F90"/>
    <w:rsid w:val="00CD6C85"/>
    <w:rsid w:val="00CE114A"/>
    <w:rsid w:val="00CE11AC"/>
    <w:rsid w:val="00CE2FB8"/>
    <w:rsid w:val="00CE452A"/>
    <w:rsid w:val="00CE4837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3BC"/>
    <w:rsid w:val="00CE74D8"/>
    <w:rsid w:val="00CE7CA5"/>
    <w:rsid w:val="00CF0304"/>
    <w:rsid w:val="00CF2A22"/>
    <w:rsid w:val="00CF3EC6"/>
    <w:rsid w:val="00CF60A7"/>
    <w:rsid w:val="00CF60CC"/>
    <w:rsid w:val="00CF6880"/>
    <w:rsid w:val="00CF7577"/>
    <w:rsid w:val="00D01097"/>
    <w:rsid w:val="00D01098"/>
    <w:rsid w:val="00D016A7"/>
    <w:rsid w:val="00D01A76"/>
    <w:rsid w:val="00D01D8D"/>
    <w:rsid w:val="00D02078"/>
    <w:rsid w:val="00D02F3B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5E89"/>
    <w:rsid w:val="00D16518"/>
    <w:rsid w:val="00D16C11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C37"/>
    <w:rsid w:val="00D33262"/>
    <w:rsid w:val="00D33858"/>
    <w:rsid w:val="00D33E52"/>
    <w:rsid w:val="00D34CE5"/>
    <w:rsid w:val="00D37302"/>
    <w:rsid w:val="00D37BEA"/>
    <w:rsid w:val="00D37CAF"/>
    <w:rsid w:val="00D4037C"/>
    <w:rsid w:val="00D427AB"/>
    <w:rsid w:val="00D42CF3"/>
    <w:rsid w:val="00D43478"/>
    <w:rsid w:val="00D43AC0"/>
    <w:rsid w:val="00D458B0"/>
    <w:rsid w:val="00D45940"/>
    <w:rsid w:val="00D45E88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1FBC"/>
    <w:rsid w:val="00D62677"/>
    <w:rsid w:val="00D66CE8"/>
    <w:rsid w:val="00D704DB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3BF"/>
    <w:rsid w:val="00D87D84"/>
    <w:rsid w:val="00D9018C"/>
    <w:rsid w:val="00D90E2B"/>
    <w:rsid w:val="00D91066"/>
    <w:rsid w:val="00D91C26"/>
    <w:rsid w:val="00D92291"/>
    <w:rsid w:val="00D9375C"/>
    <w:rsid w:val="00D93AD1"/>
    <w:rsid w:val="00D944AF"/>
    <w:rsid w:val="00D94C88"/>
    <w:rsid w:val="00D95534"/>
    <w:rsid w:val="00D9565D"/>
    <w:rsid w:val="00D96C58"/>
    <w:rsid w:val="00D97B52"/>
    <w:rsid w:val="00DA0381"/>
    <w:rsid w:val="00DA07D8"/>
    <w:rsid w:val="00DA0DBF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6D3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56F"/>
    <w:rsid w:val="00DB5E46"/>
    <w:rsid w:val="00DB6526"/>
    <w:rsid w:val="00DB6CA1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FC4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870"/>
    <w:rsid w:val="00DF18F1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CD6"/>
    <w:rsid w:val="00E21E69"/>
    <w:rsid w:val="00E22E2C"/>
    <w:rsid w:val="00E241D5"/>
    <w:rsid w:val="00E2556D"/>
    <w:rsid w:val="00E274A2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CCE"/>
    <w:rsid w:val="00E40E2E"/>
    <w:rsid w:val="00E43185"/>
    <w:rsid w:val="00E43A84"/>
    <w:rsid w:val="00E43B8A"/>
    <w:rsid w:val="00E43DD7"/>
    <w:rsid w:val="00E451E2"/>
    <w:rsid w:val="00E45797"/>
    <w:rsid w:val="00E46631"/>
    <w:rsid w:val="00E475CD"/>
    <w:rsid w:val="00E47651"/>
    <w:rsid w:val="00E50417"/>
    <w:rsid w:val="00E505F5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6502"/>
    <w:rsid w:val="00E57F6C"/>
    <w:rsid w:val="00E600CE"/>
    <w:rsid w:val="00E60388"/>
    <w:rsid w:val="00E616B6"/>
    <w:rsid w:val="00E621F9"/>
    <w:rsid w:val="00E62689"/>
    <w:rsid w:val="00E6282B"/>
    <w:rsid w:val="00E649C1"/>
    <w:rsid w:val="00E64E07"/>
    <w:rsid w:val="00E65106"/>
    <w:rsid w:val="00E665C0"/>
    <w:rsid w:val="00E6661D"/>
    <w:rsid w:val="00E66DDE"/>
    <w:rsid w:val="00E67ED2"/>
    <w:rsid w:val="00E7094C"/>
    <w:rsid w:val="00E7152B"/>
    <w:rsid w:val="00E72668"/>
    <w:rsid w:val="00E727ED"/>
    <w:rsid w:val="00E7509A"/>
    <w:rsid w:val="00E7646A"/>
    <w:rsid w:val="00E77C17"/>
    <w:rsid w:val="00E810F0"/>
    <w:rsid w:val="00E812B2"/>
    <w:rsid w:val="00E81587"/>
    <w:rsid w:val="00E81DCA"/>
    <w:rsid w:val="00E81F9C"/>
    <w:rsid w:val="00E82227"/>
    <w:rsid w:val="00E82F27"/>
    <w:rsid w:val="00E832B5"/>
    <w:rsid w:val="00E83353"/>
    <w:rsid w:val="00E83F26"/>
    <w:rsid w:val="00E843B6"/>
    <w:rsid w:val="00E85931"/>
    <w:rsid w:val="00E862B5"/>
    <w:rsid w:val="00E864BC"/>
    <w:rsid w:val="00E86DFA"/>
    <w:rsid w:val="00E87446"/>
    <w:rsid w:val="00E900B2"/>
    <w:rsid w:val="00E920FF"/>
    <w:rsid w:val="00E9265C"/>
    <w:rsid w:val="00E92B88"/>
    <w:rsid w:val="00E93CAC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92C"/>
    <w:rsid w:val="00EA2FA3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6A5A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B4C"/>
    <w:rsid w:val="00EF097B"/>
    <w:rsid w:val="00EF11E0"/>
    <w:rsid w:val="00EF2CEF"/>
    <w:rsid w:val="00EF2F0B"/>
    <w:rsid w:val="00EF395F"/>
    <w:rsid w:val="00EF3C89"/>
    <w:rsid w:val="00EF52A8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6FF3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5E4"/>
    <w:rsid w:val="00F221F0"/>
    <w:rsid w:val="00F230A0"/>
    <w:rsid w:val="00F233D7"/>
    <w:rsid w:val="00F2350E"/>
    <w:rsid w:val="00F24921"/>
    <w:rsid w:val="00F25DCA"/>
    <w:rsid w:val="00F2683F"/>
    <w:rsid w:val="00F301AA"/>
    <w:rsid w:val="00F309FF"/>
    <w:rsid w:val="00F323BC"/>
    <w:rsid w:val="00F32C9D"/>
    <w:rsid w:val="00F34040"/>
    <w:rsid w:val="00F358CF"/>
    <w:rsid w:val="00F35AA7"/>
    <w:rsid w:val="00F367C5"/>
    <w:rsid w:val="00F36944"/>
    <w:rsid w:val="00F37C5F"/>
    <w:rsid w:val="00F41482"/>
    <w:rsid w:val="00F4153F"/>
    <w:rsid w:val="00F4175B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8BC"/>
    <w:rsid w:val="00F62AA5"/>
    <w:rsid w:val="00F62EEB"/>
    <w:rsid w:val="00F64960"/>
    <w:rsid w:val="00F669EC"/>
    <w:rsid w:val="00F6759F"/>
    <w:rsid w:val="00F717DE"/>
    <w:rsid w:val="00F71AC8"/>
    <w:rsid w:val="00F72416"/>
    <w:rsid w:val="00F72970"/>
    <w:rsid w:val="00F73A1F"/>
    <w:rsid w:val="00F74A94"/>
    <w:rsid w:val="00F75C3F"/>
    <w:rsid w:val="00F76698"/>
    <w:rsid w:val="00F76E7E"/>
    <w:rsid w:val="00F76FE2"/>
    <w:rsid w:val="00F77811"/>
    <w:rsid w:val="00F815B8"/>
    <w:rsid w:val="00F81760"/>
    <w:rsid w:val="00F82657"/>
    <w:rsid w:val="00F827DC"/>
    <w:rsid w:val="00F82E52"/>
    <w:rsid w:val="00F82EFB"/>
    <w:rsid w:val="00F83A1A"/>
    <w:rsid w:val="00F841AB"/>
    <w:rsid w:val="00F841C0"/>
    <w:rsid w:val="00F85C04"/>
    <w:rsid w:val="00F862AF"/>
    <w:rsid w:val="00F90043"/>
    <w:rsid w:val="00F90135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687"/>
    <w:rsid w:val="00FB3E9E"/>
    <w:rsid w:val="00FB56E5"/>
    <w:rsid w:val="00FB5872"/>
    <w:rsid w:val="00FB6AF3"/>
    <w:rsid w:val="00FC02D6"/>
    <w:rsid w:val="00FC0782"/>
    <w:rsid w:val="00FC1336"/>
    <w:rsid w:val="00FC222E"/>
    <w:rsid w:val="00FC3B8B"/>
    <w:rsid w:val="00FC3C9B"/>
    <w:rsid w:val="00FC55AE"/>
    <w:rsid w:val="00FC57BB"/>
    <w:rsid w:val="00FC5D38"/>
    <w:rsid w:val="00FC6B83"/>
    <w:rsid w:val="00FC753A"/>
    <w:rsid w:val="00FC7795"/>
    <w:rsid w:val="00FC7DC4"/>
    <w:rsid w:val="00FD0269"/>
    <w:rsid w:val="00FD126A"/>
    <w:rsid w:val="00FD1955"/>
    <w:rsid w:val="00FD322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7A8"/>
    <w:rsid w:val="00FE0826"/>
    <w:rsid w:val="00FE0D3D"/>
    <w:rsid w:val="00FE0E67"/>
    <w:rsid w:val="00FE158D"/>
    <w:rsid w:val="00FE1937"/>
    <w:rsid w:val="00FE1DD1"/>
    <w:rsid w:val="00FE22E3"/>
    <w:rsid w:val="00FE2EC4"/>
    <w:rsid w:val="00FE322B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0CA55"/>
  <w15:docId w15:val="{980326D6-833A-4FB4-BC77-F1C00A35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7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6E16ED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6E16ED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6E16ED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6E1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E16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E16E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E16E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E16E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6E16ED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6E16ED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6E16ED"/>
    <w:rPr>
      <w:rFonts w:cs="Arial"/>
      <w:color w:val="auto"/>
      <w:lang w:eastAsia="pl-PL"/>
    </w:rPr>
  </w:style>
  <w:style w:type="character" w:customStyle="1" w:styleId="tekstdokbold">
    <w:name w:val="tekst dok. bold"/>
    <w:rsid w:val="006E16ED"/>
    <w:rPr>
      <w:b/>
      <w:bCs/>
    </w:rPr>
  </w:style>
  <w:style w:type="paragraph" w:customStyle="1" w:styleId="tekstdokumentu">
    <w:name w:val="tekst dokumentu"/>
    <w:basedOn w:val="Normalny"/>
    <w:autoRedefine/>
    <w:rsid w:val="00B65807"/>
    <w:pPr>
      <w:spacing w:before="60"/>
    </w:pPr>
    <w:rPr>
      <w:rFonts w:cs="Arial"/>
      <w:color w:val="FF0000"/>
      <w:szCs w:val="22"/>
      <w:lang w:eastAsia="pl-PL"/>
    </w:rPr>
  </w:style>
  <w:style w:type="paragraph" w:styleId="Tekstpodstawowywcity">
    <w:name w:val="Body Text Indent"/>
    <w:basedOn w:val="Normalny"/>
    <w:semiHidden/>
    <w:rsid w:val="006E16ED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6E16ED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6E16ED"/>
    <w:pPr>
      <w:ind w:left="360" w:hanging="360"/>
    </w:pPr>
  </w:style>
  <w:style w:type="paragraph" w:styleId="Tekstpodstawowywcity3">
    <w:name w:val="Body Text Indent 3"/>
    <w:basedOn w:val="Normalny"/>
    <w:semiHidden/>
    <w:rsid w:val="006E16ED"/>
    <w:pPr>
      <w:ind w:left="720" w:hanging="720"/>
    </w:pPr>
  </w:style>
  <w:style w:type="paragraph" w:styleId="Tekstpodstawowy2">
    <w:name w:val="Body Text 2"/>
    <w:basedOn w:val="Normalny"/>
    <w:semiHidden/>
    <w:rsid w:val="006E16ED"/>
  </w:style>
  <w:style w:type="character" w:customStyle="1" w:styleId="Tekstpodstawowy2Znak">
    <w:name w:val="Tekst podstawowy 2 Znak"/>
    <w:rsid w:val="006E16ED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6E16ED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6E16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E16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E16ED"/>
    <w:rPr>
      <w:szCs w:val="20"/>
    </w:rPr>
  </w:style>
  <w:style w:type="paragraph" w:styleId="NormalnyWeb">
    <w:name w:val="Normal (Web)"/>
    <w:basedOn w:val="Normalny"/>
    <w:semiHidden/>
    <w:rsid w:val="006E16ED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6E16ED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6E16ED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6E16ED"/>
    <w:rPr>
      <w:b/>
      <w:bCs/>
    </w:rPr>
  </w:style>
  <w:style w:type="paragraph" w:customStyle="1" w:styleId="Styl1">
    <w:name w:val="Styl1"/>
    <w:basedOn w:val="Normalny"/>
    <w:rsid w:val="006E16ED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6E16ED"/>
    <w:rPr>
      <w:i/>
      <w:iCs/>
    </w:rPr>
  </w:style>
  <w:style w:type="character" w:customStyle="1" w:styleId="linola1">
    <w:name w:val="linola1"/>
    <w:rsid w:val="006E16ED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6E16ED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6E16ED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6E16ED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basedOn w:val="Domylnaczcionkaakapitu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NoIndent">
    <w:name w:val="No Indent"/>
    <w:basedOn w:val="Normalny"/>
    <w:next w:val="Normalny"/>
    <w:rsid w:val="00A900C8"/>
    <w:rPr>
      <w:lang w:val="en-GB"/>
    </w:rPr>
  </w:style>
  <w:style w:type="character" w:customStyle="1" w:styleId="FontStyle96">
    <w:name w:val="Font Style96"/>
    <w:rsid w:val="00865539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BF0A1F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CFCF-591F-44D2-B19A-CF5E420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zam_publiczne@wroblew.pl</cp:lastModifiedBy>
  <cp:revision>20</cp:revision>
  <cp:lastPrinted>2015-03-06T05:37:00Z</cp:lastPrinted>
  <dcterms:created xsi:type="dcterms:W3CDTF">2020-11-12T18:35:00Z</dcterms:created>
  <dcterms:modified xsi:type="dcterms:W3CDTF">2021-06-07T11:20:00Z</dcterms:modified>
</cp:coreProperties>
</file>