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275F9DF0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1C2DEA">
        <w:rPr>
          <w:rFonts w:ascii="Times New Roman" w:hAnsi="Times New Roman"/>
          <w:b/>
          <w:color w:val="000000" w:themeColor="text1"/>
          <w:sz w:val="22"/>
          <w:szCs w:val="22"/>
        </w:rPr>
        <w:t>11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</w:t>
      </w:r>
      <w:r w:rsidR="001C2DEA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3608491D" w:rsidR="00BF0A1F" w:rsidRPr="00C55515" w:rsidRDefault="00BF0A1F" w:rsidP="009A1086">
      <w:pPr>
        <w:shd w:val="clear" w:color="auto" w:fill="FFFFFF"/>
        <w:rPr>
          <w:rFonts w:ascii="Times New Roman" w:hAnsi="Times New Roman"/>
          <w:b/>
          <w:sz w:val="24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E1EA7" w:rsidRPr="00C55515">
        <w:rPr>
          <w:rFonts w:ascii="Times New Roman" w:hAnsi="Times New Roman"/>
          <w:b/>
          <w:sz w:val="24"/>
        </w:rPr>
        <w:t>„</w:t>
      </w:r>
      <w:r w:rsidR="00C55515" w:rsidRPr="00C55515">
        <w:rPr>
          <w:rFonts w:ascii="Times New Roman" w:hAnsi="Times New Roman"/>
          <w:b/>
          <w:bCs/>
          <w:color w:val="auto"/>
          <w:sz w:val="24"/>
        </w:rPr>
        <w:t xml:space="preserve">Przebudowa drogi </w:t>
      </w:r>
      <w:r w:rsidR="001C2DEA">
        <w:rPr>
          <w:rFonts w:ascii="Times New Roman" w:hAnsi="Times New Roman"/>
          <w:b/>
          <w:bCs/>
          <w:color w:val="auto"/>
          <w:sz w:val="24"/>
        </w:rPr>
        <w:t>w miejscowości Smardzew</w:t>
      </w:r>
      <w:r w:rsidR="005E1EA7" w:rsidRPr="00C55515">
        <w:rPr>
          <w:rFonts w:ascii="Times New Roman" w:hAnsi="Times New Roman"/>
          <w:b/>
          <w:sz w:val="24"/>
        </w:rPr>
        <w:t>”</w:t>
      </w:r>
      <w:r w:rsidR="00F77811" w:rsidRPr="009A10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9A1086">
        <w:rPr>
          <w:rFonts w:ascii="Times New Roman" w:hAnsi="Times New Roman"/>
          <w:sz w:val="22"/>
          <w:szCs w:val="22"/>
        </w:rPr>
        <w:t>-</w:t>
      </w:r>
      <w:r w:rsidR="00F77811" w:rsidRPr="009A1086">
        <w:rPr>
          <w:rFonts w:ascii="Times New Roman" w:hAnsi="Times New Roman"/>
          <w:sz w:val="22"/>
          <w:szCs w:val="22"/>
        </w:rPr>
        <w:t xml:space="preserve"> </w:t>
      </w:r>
      <w:r w:rsidRPr="009A1086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3CA7" w14:textId="77777777" w:rsidR="00B87D85" w:rsidRDefault="00B87D85">
      <w:r>
        <w:separator/>
      </w:r>
    </w:p>
  </w:endnote>
  <w:endnote w:type="continuationSeparator" w:id="0">
    <w:p w14:paraId="37C5C1BB" w14:textId="77777777" w:rsidR="00B87D85" w:rsidRDefault="00B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2CE1" w14:textId="77777777" w:rsidR="00B87D85" w:rsidRDefault="00B87D85">
      <w:r>
        <w:separator/>
      </w:r>
    </w:p>
  </w:footnote>
  <w:footnote w:type="continuationSeparator" w:id="0">
    <w:p w14:paraId="6E3EA31D" w14:textId="77777777" w:rsidR="00B87D85" w:rsidRDefault="00B8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DEA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5B2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086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85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515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09A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21</cp:revision>
  <cp:lastPrinted>2015-03-06T05:37:00Z</cp:lastPrinted>
  <dcterms:created xsi:type="dcterms:W3CDTF">2020-11-12T18:35:00Z</dcterms:created>
  <dcterms:modified xsi:type="dcterms:W3CDTF">2022-03-18T10:43:00Z</dcterms:modified>
</cp:coreProperties>
</file>