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25C9AD04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44FF2D0C" w14:textId="4374A586" w:rsidR="0061470A" w:rsidRPr="00A443DC" w:rsidRDefault="00374829" w:rsidP="0061470A">
      <w:pPr>
        <w:tabs>
          <w:tab w:val="right" w:pos="9639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RIT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 w:rsidR="000C1577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353796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</w:t>
      </w:r>
      <w:r w:rsidR="005457EB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.RR</w:t>
      </w: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6A1B83FE" w14:textId="35103593" w:rsidR="00BF0A1F" w:rsidRPr="00CA76D0" w:rsidRDefault="00BF0A1F" w:rsidP="00CA76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61470A" w:rsidRPr="005457EB">
        <w:rPr>
          <w:rFonts w:ascii="Times New Roman" w:hAnsi="Times New Roman"/>
          <w:color w:val="000000" w:themeColor="text1"/>
          <w:sz w:val="22"/>
          <w:szCs w:val="22"/>
        </w:rPr>
        <w:t xml:space="preserve">zadanie pn.: </w:t>
      </w:r>
      <w:r w:rsidR="00CA76D0" w:rsidRPr="00CA76D0">
        <w:rPr>
          <w:rFonts w:ascii="Times New Roman" w:hAnsi="Times New Roman"/>
          <w:b/>
          <w:sz w:val="24"/>
        </w:rPr>
        <w:t>„</w:t>
      </w:r>
      <w:bookmarkStart w:id="0" w:name="_Hlk92712915"/>
      <w:r w:rsidR="00CA76D0" w:rsidRPr="00CA76D0">
        <w:rPr>
          <w:rFonts w:ascii="Times New Roman" w:eastAsiaTheme="minorHAnsi" w:hAnsi="Times New Roman"/>
          <w:b/>
          <w:sz w:val="24"/>
        </w:rPr>
        <w:t>Rozbudowa i modernizacja Oczyszczalni Ścieków Wróblew o układ podczyszczania ścieków oraz doposażenie oczyszczalni ścieków i wodociągów</w:t>
      </w:r>
      <w:bookmarkEnd w:id="0"/>
      <w:r w:rsidR="00CA76D0" w:rsidRPr="00CA76D0">
        <w:rPr>
          <w:rFonts w:ascii="Times New Roman" w:hAnsi="Times New Roman"/>
          <w:b/>
          <w:sz w:val="24"/>
        </w:rPr>
        <w:t>”</w:t>
      </w:r>
      <w:r w:rsidR="00F77811" w:rsidRPr="009A108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9A1086">
        <w:rPr>
          <w:rFonts w:ascii="Times New Roman" w:hAnsi="Times New Roman"/>
          <w:sz w:val="22"/>
          <w:szCs w:val="22"/>
        </w:rPr>
        <w:t>-</w:t>
      </w:r>
      <w:r w:rsidR="00F77811" w:rsidRPr="009A1086">
        <w:rPr>
          <w:rFonts w:ascii="Times New Roman" w:hAnsi="Times New Roman"/>
          <w:sz w:val="22"/>
          <w:szCs w:val="22"/>
        </w:rPr>
        <w:t xml:space="preserve"> </w:t>
      </w:r>
      <w:r w:rsidRPr="009A1086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4AF2A83A" w14:textId="77777777" w:rsidR="00BF0A1F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p w14:paraId="5A2C95C1" w14:textId="77777777" w:rsidR="003900F1" w:rsidRPr="00A443DC" w:rsidRDefault="003900F1" w:rsidP="0011724C">
      <w:pPr>
        <w:contextualSpacing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4A0A5BEA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  <w:t>...............................................................................................</w:t>
      </w:r>
    </w:p>
    <w:p w14:paraId="0A74FBA6" w14:textId="77777777" w:rsidR="00BF0A1F" w:rsidRPr="00A443DC" w:rsidRDefault="0011724C" w:rsidP="0011724C">
      <w:pPr>
        <w:ind w:left="4963" w:firstLine="709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sz w:val="22"/>
          <w:szCs w:val="22"/>
        </w:rPr>
        <w:t xml:space="preserve">(podpis Wykonawcy </w:t>
      </w:r>
      <w:r w:rsidR="00BF0A1F" w:rsidRPr="00A443DC">
        <w:rPr>
          <w:rFonts w:ascii="Times New Roman" w:hAnsi="Times New Roman"/>
          <w:sz w:val="22"/>
          <w:szCs w:val="22"/>
        </w:rPr>
        <w:t>lub Pełnomocnika)</w:t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15B4" w14:textId="77777777" w:rsidR="0026709F" w:rsidRDefault="0026709F">
      <w:r>
        <w:separator/>
      </w:r>
    </w:p>
  </w:endnote>
  <w:endnote w:type="continuationSeparator" w:id="0">
    <w:p w14:paraId="7868105A" w14:textId="77777777" w:rsidR="0026709F" w:rsidRDefault="0026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BC91" w14:textId="77777777" w:rsidR="0026709F" w:rsidRDefault="0026709F">
      <w:r>
        <w:separator/>
      </w:r>
    </w:p>
  </w:footnote>
  <w:footnote w:type="continuationSeparator" w:id="0">
    <w:p w14:paraId="62BC6A9F" w14:textId="77777777" w:rsidR="0026709F" w:rsidRDefault="0026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858119">
    <w:abstractNumId w:val="8"/>
  </w:num>
  <w:num w:numId="2" w16cid:durableId="826819851">
    <w:abstractNumId w:val="7"/>
  </w:num>
  <w:num w:numId="3" w16cid:durableId="1011488009">
    <w:abstractNumId w:val="12"/>
  </w:num>
  <w:num w:numId="4" w16cid:durableId="15283316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267283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822307">
    <w:abstractNumId w:val="14"/>
  </w:num>
  <w:num w:numId="7" w16cid:durableId="2115128196">
    <w:abstractNumId w:val="5"/>
  </w:num>
  <w:num w:numId="8" w16cid:durableId="39243135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A7097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577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89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5B2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4DE"/>
    <w:rsid w:val="00266558"/>
    <w:rsid w:val="0026709F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3632"/>
    <w:rsid w:val="00353796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57EB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65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086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515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6D0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509A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24</cp:revision>
  <cp:lastPrinted>2015-03-06T05:37:00Z</cp:lastPrinted>
  <dcterms:created xsi:type="dcterms:W3CDTF">2020-11-12T18:35:00Z</dcterms:created>
  <dcterms:modified xsi:type="dcterms:W3CDTF">2022-04-25T12:22:00Z</dcterms:modified>
</cp:coreProperties>
</file>